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CE49" w14:textId="24A29854" w:rsidR="007961DE" w:rsidRPr="007961DE" w:rsidRDefault="007961DE" w:rsidP="007961DE">
      <w:pPr>
        <w:spacing w:before="65" w:line="240" w:lineRule="exact"/>
        <w:ind w:left="4395" w:right="94"/>
        <w:rPr>
          <w:rFonts w:ascii="Arial" w:eastAsia="Bookman Old Style" w:hAnsi="Arial" w:cs="Arial"/>
          <w:spacing w:val="-1"/>
          <w:position w:val="-1"/>
          <w:sz w:val="22"/>
          <w:szCs w:val="22"/>
        </w:rPr>
      </w:pPr>
      <w:r w:rsidRPr="007961DE">
        <w:rPr>
          <w:rFonts w:ascii="Arial" w:eastAsia="Bookman Old Style" w:hAnsi="Arial" w:cs="Arial"/>
          <w:spacing w:val="-1"/>
          <w:position w:val="-1"/>
          <w:sz w:val="22"/>
          <w:szCs w:val="22"/>
        </w:rPr>
        <w:t>Lampiran III Pengumuman</w:t>
      </w:r>
    </w:p>
    <w:p w14:paraId="02142612" w14:textId="21421569" w:rsidR="007961DE" w:rsidRPr="007961DE" w:rsidRDefault="007961DE" w:rsidP="007961DE">
      <w:pPr>
        <w:tabs>
          <w:tab w:val="left" w:pos="5245"/>
        </w:tabs>
        <w:spacing w:before="65" w:line="240" w:lineRule="exact"/>
        <w:ind w:left="4395" w:right="94"/>
        <w:rPr>
          <w:rFonts w:ascii="Arial" w:hAnsi="Arial" w:cs="Arial"/>
          <w:sz w:val="22"/>
          <w:szCs w:val="22"/>
          <w:lang w:val="sv-SE"/>
        </w:rPr>
      </w:pPr>
      <w:r w:rsidRPr="007961DE">
        <w:rPr>
          <w:rFonts w:ascii="Arial" w:eastAsia="Bookman Old Style" w:hAnsi="Arial" w:cs="Arial"/>
          <w:spacing w:val="-1"/>
          <w:position w:val="-1"/>
          <w:sz w:val="22"/>
          <w:szCs w:val="22"/>
        </w:rPr>
        <w:t>Nomo</w:t>
      </w:r>
      <w:r>
        <w:rPr>
          <w:rFonts w:ascii="Arial" w:eastAsia="Bookman Old Style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Bookman Old Style" w:hAnsi="Arial" w:cs="Arial"/>
          <w:spacing w:val="-1"/>
          <w:position w:val="-1"/>
          <w:sz w:val="22"/>
          <w:szCs w:val="22"/>
        </w:rPr>
        <w:tab/>
      </w:r>
      <w:r w:rsidRPr="007961DE">
        <w:rPr>
          <w:rFonts w:ascii="Arial" w:eastAsia="Bookman Old Style" w:hAnsi="Arial" w:cs="Arial"/>
          <w:spacing w:val="-1"/>
          <w:position w:val="-1"/>
          <w:sz w:val="22"/>
          <w:szCs w:val="22"/>
        </w:rPr>
        <w:t xml:space="preserve">: </w:t>
      </w:r>
      <w:r w:rsidRPr="007961DE">
        <w:rPr>
          <w:rFonts w:ascii="Arial" w:hAnsi="Arial" w:cs="Arial"/>
          <w:sz w:val="22"/>
          <w:szCs w:val="22"/>
          <w:lang w:val="sv-SE"/>
        </w:rPr>
        <w:t>B-KP.01.00/12.22.4/PANSEL-CASN/XII/2023</w:t>
      </w:r>
    </w:p>
    <w:p w14:paraId="6E3FD419" w14:textId="21DC3326" w:rsidR="007961DE" w:rsidRPr="007961DE" w:rsidRDefault="007961DE" w:rsidP="007961DE">
      <w:pPr>
        <w:tabs>
          <w:tab w:val="left" w:pos="5245"/>
        </w:tabs>
        <w:spacing w:before="65" w:line="240" w:lineRule="exact"/>
        <w:ind w:left="4395" w:right="94"/>
        <w:rPr>
          <w:rFonts w:ascii="Arial" w:eastAsia="Bookman Old Style" w:hAnsi="Arial" w:cs="Arial"/>
          <w:spacing w:val="-1"/>
          <w:position w:val="-1"/>
          <w:sz w:val="22"/>
          <w:szCs w:val="22"/>
        </w:rPr>
      </w:pPr>
      <w:r w:rsidRPr="007961DE">
        <w:rPr>
          <w:rFonts w:ascii="Arial" w:hAnsi="Arial" w:cs="Arial"/>
          <w:sz w:val="22"/>
          <w:szCs w:val="22"/>
          <w:lang w:val="sv-SE"/>
        </w:rPr>
        <w:t>Tanggal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7961DE">
        <w:rPr>
          <w:rFonts w:ascii="Arial" w:hAnsi="Arial" w:cs="Arial"/>
          <w:sz w:val="22"/>
          <w:szCs w:val="22"/>
          <w:lang w:val="sv-SE"/>
        </w:rPr>
        <w:t>: 22 Desember 2023</w:t>
      </w:r>
    </w:p>
    <w:p w14:paraId="58CCAF99" w14:textId="77777777" w:rsidR="007961DE" w:rsidRDefault="007961DE" w:rsidP="0037574F">
      <w:pPr>
        <w:spacing w:before="65" w:line="240" w:lineRule="exact"/>
        <w:ind w:right="94"/>
        <w:jc w:val="center"/>
        <w:rPr>
          <w:rFonts w:ascii="Arial" w:eastAsia="Bookman Old Style" w:hAnsi="Arial" w:cs="Arial"/>
          <w:b/>
          <w:bCs/>
          <w:spacing w:val="-1"/>
          <w:position w:val="-1"/>
          <w:sz w:val="24"/>
          <w:szCs w:val="24"/>
        </w:rPr>
      </w:pPr>
    </w:p>
    <w:p w14:paraId="2649CAE8" w14:textId="40F381F0" w:rsidR="00C67056" w:rsidRPr="006875E2" w:rsidRDefault="009B01C0" w:rsidP="0037574F">
      <w:pPr>
        <w:spacing w:before="65" w:line="240" w:lineRule="exact"/>
        <w:ind w:right="94"/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 w:rsidRPr="006875E2">
        <w:rPr>
          <w:rFonts w:ascii="Arial" w:eastAsia="Bookman Old Style" w:hAnsi="Arial" w:cs="Arial"/>
          <w:b/>
          <w:bCs/>
          <w:spacing w:val="-1"/>
          <w:position w:val="-1"/>
          <w:sz w:val="24"/>
          <w:szCs w:val="24"/>
        </w:rPr>
        <w:t>S</w:t>
      </w:r>
      <w:r w:rsidRPr="006875E2">
        <w:rPr>
          <w:rFonts w:ascii="Arial" w:eastAsia="Bookman Old Style" w:hAnsi="Arial" w:cs="Arial"/>
          <w:b/>
          <w:bCs/>
          <w:spacing w:val="1"/>
          <w:position w:val="-1"/>
          <w:sz w:val="24"/>
          <w:szCs w:val="24"/>
        </w:rPr>
        <w:t>U</w:t>
      </w:r>
      <w:r w:rsidRPr="006875E2">
        <w:rPr>
          <w:rFonts w:ascii="Arial" w:eastAsia="Bookman Old Style" w:hAnsi="Arial" w:cs="Arial"/>
          <w:b/>
          <w:bCs/>
          <w:position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b/>
          <w:bCs/>
          <w:spacing w:val="2"/>
          <w:position w:val="-1"/>
          <w:sz w:val="24"/>
          <w:szCs w:val="24"/>
        </w:rPr>
        <w:t>A</w:t>
      </w:r>
      <w:r w:rsidRPr="006875E2">
        <w:rPr>
          <w:rFonts w:ascii="Arial" w:eastAsia="Bookman Old Style" w:hAnsi="Arial" w:cs="Arial"/>
          <w:b/>
          <w:bCs/>
          <w:position w:val="-1"/>
          <w:sz w:val="24"/>
          <w:szCs w:val="24"/>
        </w:rPr>
        <w:t>T</w:t>
      </w:r>
      <w:r w:rsidRPr="006875E2">
        <w:rPr>
          <w:rFonts w:ascii="Arial" w:eastAsia="Bookman Old Style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="0037574F" w:rsidRPr="006875E2">
        <w:rPr>
          <w:rFonts w:ascii="Arial" w:eastAsia="Bookman Old Style" w:hAnsi="Arial" w:cs="Arial"/>
          <w:b/>
          <w:bCs/>
          <w:spacing w:val="3"/>
          <w:position w:val="-1"/>
          <w:sz w:val="24"/>
          <w:szCs w:val="24"/>
        </w:rPr>
        <w:t>P</w:t>
      </w:r>
      <w:r w:rsidRPr="006875E2">
        <w:rPr>
          <w:rFonts w:ascii="Arial" w:eastAsia="Bookman Old Style" w:hAnsi="Arial" w:cs="Arial"/>
          <w:b/>
          <w:bCs/>
          <w:spacing w:val="1"/>
          <w:position w:val="-1"/>
          <w:sz w:val="24"/>
          <w:szCs w:val="24"/>
        </w:rPr>
        <w:t>E</w:t>
      </w:r>
      <w:r w:rsidRPr="006875E2">
        <w:rPr>
          <w:rFonts w:ascii="Arial" w:eastAsia="Bookman Old Style" w:hAnsi="Arial" w:cs="Arial"/>
          <w:b/>
          <w:bCs/>
          <w:spacing w:val="-3"/>
          <w:position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b/>
          <w:bCs/>
          <w:spacing w:val="1"/>
          <w:position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b/>
          <w:bCs/>
          <w:spacing w:val="-2"/>
          <w:position w:val="-1"/>
          <w:sz w:val="24"/>
          <w:szCs w:val="24"/>
        </w:rPr>
        <w:t>Y</w:t>
      </w:r>
      <w:r w:rsidRPr="006875E2">
        <w:rPr>
          <w:rFonts w:ascii="Arial" w:eastAsia="Bookman Old Style" w:hAnsi="Arial" w:cs="Arial"/>
          <w:b/>
          <w:bCs/>
          <w:spacing w:val="1"/>
          <w:position w:val="-1"/>
          <w:sz w:val="24"/>
          <w:szCs w:val="24"/>
        </w:rPr>
        <w:t>A</w:t>
      </w:r>
      <w:r w:rsidRPr="006875E2">
        <w:rPr>
          <w:rFonts w:ascii="Arial" w:eastAsia="Bookman Old Style" w:hAnsi="Arial" w:cs="Arial"/>
          <w:b/>
          <w:bCs/>
          <w:spacing w:val="-2"/>
          <w:position w:val="-1"/>
          <w:sz w:val="24"/>
          <w:szCs w:val="24"/>
        </w:rPr>
        <w:t>T</w:t>
      </w:r>
      <w:r w:rsidRPr="006875E2">
        <w:rPr>
          <w:rFonts w:ascii="Arial" w:eastAsia="Bookman Old Style" w:hAnsi="Arial" w:cs="Arial"/>
          <w:b/>
          <w:bCs/>
          <w:spacing w:val="1"/>
          <w:position w:val="-1"/>
          <w:sz w:val="24"/>
          <w:szCs w:val="24"/>
        </w:rPr>
        <w:t>AA</w:t>
      </w:r>
      <w:r w:rsidRPr="006875E2">
        <w:rPr>
          <w:rFonts w:ascii="Arial" w:eastAsia="Bookman Old Style" w:hAnsi="Arial" w:cs="Arial"/>
          <w:b/>
          <w:bCs/>
          <w:position w:val="-1"/>
          <w:sz w:val="24"/>
          <w:szCs w:val="24"/>
        </w:rPr>
        <w:t>N</w:t>
      </w:r>
      <w:r w:rsidR="006875E2">
        <w:rPr>
          <w:rFonts w:ascii="Arial" w:eastAsia="Bookman Old Style" w:hAnsi="Arial" w:cs="Arial"/>
          <w:b/>
          <w:bCs/>
          <w:position w:val="-1"/>
          <w:sz w:val="24"/>
          <w:szCs w:val="24"/>
        </w:rPr>
        <w:t xml:space="preserve"> PPPK</w:t>
      </w:r>
    </w:p>
    <w:p w14:paraId="4AF50D2D" w14:textId="77777777" w:rsidR="009B01C0" w:rsidRPr="006875E2" w:rsidRDefault="009B01C0" w:rsidP="006875E2">
      <w:pPr>
        <w:spacing w:line="360" w:lineRule="auto"/>
        <w:ind w:right="94"/>
        <w:jc w:val="both"/>
        <w:rPr>
          <w:rFonts w:ascii="Arial" w:eastAsia="Bookman Old Style" w:hAnsi="Arial" w:cs="Arial"/>
          <w:spacing w:val="-1"/>
          <w:sz w:val="24"/>
          <w:szCs w:val="24"/>
        </w:rPr>
      </w:pPr>
    </w:p>
    <w:p w14:paraId="54745112" w14:textId="4F47815A" w:rsidR="00C67056" w:rsidRPr="006875E2" w:rsidRDefault="009B01C0" w:rsidP="006875E2">
      <w:pPr>
        <w:spacing w:line="360" w:lineRule="auto"/>
        <w:ind w:left="113"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pacing w:val="-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g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b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da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</w:t>
      </w:r>
      <w:r w:rsidRPr="006875E2">
        <w:rPr>
          <w:rFonts w:ascii="Arial" w:eastAsia="Bookman Old Style" w:hAnsi="Arial" w:cs="Arial"/>
          <w:sz w:val="24"/>
          <w:szCs w:val="24"/>
        </w:rPr>
        <w:t>an di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baw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a</w:t>
      </w:r>
      <w:r w:rsidRPr="006875E2">
        <w:rPr>
          <w:rFonts w:ascii="Arial" w:eastAsia="Bookman Old Style" w:hAnsi="Arial" w:cs="Arial"/>
          <w:sz w:val="24"/>
          <w:szCs w:val="24"/>
        </w:rPr>
        <w:t xml:space="preserve">h 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i</w:t>
      </w:r>
    </w:p>
    <w:p w14:paraId="0D570153" w14:textId="77777777" w:rsidR="00261A58" w:rsidRPr="006875E2" w:rsidRDefault="009B01C0" w:rsidP="00261A58">
      <w:pPr>
        <w:spacing w:line="360" w:lineRule="auto"/>
        <w:ind w:left="113"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pacing w:val="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Pr="006875E2">
        <w:rPr>
          <w:rFonts w:ascii="Arial" w:eastAsia="Bookman Old Style" w:hAnsi="Arial" w:cs="Arial"/>
          <w:sz w:val="24"/>
          <w:szCs w:val="24"/>
        </w:rPr>
        <w:t xml:space="preserve">: </w:t>
      </w:r>
    </w:p>
    <w:p w14:paraId="5DDA8233" w14:textId="77777777" w:rsidR="00261A58" w:rsidRPr="006875E2" w:rsidRDefault="009B01C0" w:rsidP="00261A58">
      <w:pPr>
        <w:spacing w:line="360" w:lineRule="auto"/>
        <w:ind w:left="113"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z w:val="24"/>
          <w:szCs w:val="24"/>
        </w:rPr>
        <w:t>pat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dan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Ta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gg</w:t>
      </w:r>
      <w:r w:rsidRPr="006875E2">
        <w:rPr>
          <w:rFonts w:ascii="Arial" w:eastAsia="Bookman Old Style" w:hAnsi="Arial" w:cs="Arial"/>
          <w:sz w:val="24"/>
          <w:szCs w:val="24"/>
        </w:rPr>
        <w:t>al La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h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>r</w:t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Pr="006875E2">
        <w:rPr>
          <w:rFonts w:ascii="Arial" w:eastAsia="Bookman Old Style" w:hAnsi="Arial" w:cs="Arial"/>
          <w:sz w:val="24"/>
          <w:szCs w:val="24"/>
        </w:rPr>
        <w:t xml:space="preserve">: </w:t>
      </w:r>
    </w:p>
    <w:p w14:paraId="22C1CF72" w14:textId="77777777" w:rsidR="00261A58" w:rsidRPr="006875E2" w:rsidRDefault="009B01C0" w:rsidP="00261A58">
      <w:pPr>
        <w:spacing w:line="360" w:lineRule="auto"/>
        <w:ind w:left="113"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pacing w:val="-2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Pr="006875E2">
        <w:rPr>
          <w:rFonts w:ascii="Arial" w:eastAsia="Bookman Old Style" w:hAnsi="Arial" w:cs="Arial"/>
          <w:sz w:val="24"/>
          <w:szCs w:val="24"/>
        </w:rPr>
        <w:t xml:space="preserve">: </w:t>
      </w:r>
    </w:p>
    <w:p w14:paraId="004017FE" w14:textId="77777777" w:rsidR="00C67056" w:rsidRPr="006875E2" w:rsidRDefault="009B01C0" w:rsidP="00261A58">
      <w:pPr>
        <w:spacing w:line="360" w:lineRule="auto"/>
        <w:ind w:left="113"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pacing w:val="-2"/>
          <w:sz w:val="24"/>
          <w:szCs w:val="24"/>
        </w:rPr>
        <w:t>Al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z w:val="24"/>
          <w:szCs w:val="24"/>
        </w:rPr>
        <w:t>at</w:t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="00261A58" w:rsidRPr="006875E2">
        <w:rPr>
          <w:rFonts w:ascii="Arial" w:eastAsia="Bookman Old Style" w:hAnsi="Arial" w:cs="Arial"/>
          <w:sz w:val="24"/>
          <w:szCs w:val="24"/>
        </w:rPr>
        <w:tab/>
      </w:r>
      <w:r w:rsidRPr="006875E2">
        <w:rPr>
          <w:rFonts w:ascii="Arial" w:eastAsia="Bookman Old Style" w:hAnsi="Arial" w:cs="Arial"/>
          <w:sz w:val="24"/>
          <w:szCs w:val="24"/>
        </w:rPr>
        <w:t>:</w:t>
      </w:r>
    </w:p>
    <w:p w14:paraId="35E51B01" w14:textId="77777777" w:rsidR="00C67056" w:rsidRPr="006875E2" w:rsidRDefault="00C67056" w:rsidP="00261A58">
      <w:pPr>
        <w:spacing w:line="360" w:lineRule="auto"/>
        <w:ind w:left="113" w:right="94"/>
        <w:rPr>
          <w:rFonts w:ascii="Arial" w:hAnsi="Arial" w:cs="Arial"/>
          <w:sz w:val="24"/>
          <w:szCs w:val="24"/>
        </w:rPr>
      </w:pPr>
    </w:p>
    <w:p w14:paraId="3149C3E4" w14:textId="77777777" w:rsidR="00C67056" w:rsidRPr="006875E2" w:rsidRDefault="009B01C0" w:rsidP="00261A58">
      <w:pPr>
        <w:spacing w:line="360" w:lineRule="auto"/>
        <w:ind w:left="113"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z w:val="24"/>
          <w:szCs w:val="24"/>
        </w:rPr>
        <w:t>D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</w:t>
      </w:r>
      <w:r w:rsidRPr="006875E2">
        <w:rPr>
          <w:rFonts w:ascii="Arial" w:eastAsia="Bookman Old Style" w:hAnsi="Arial" w:cs="Arial"/>
          <w:sz w:val="24"/>
          <w:szCs w:val="24"/>
        </w:rPr>
        <w:t xml:space="preserve">an 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 xml:space="preserve">i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6875E2">
        <w:rPr>
          <w:rFonts w:ascii="Arial" w:eastAsia="Bookman Old Style" w:hAnsi="Arial" w:cs="Arial"/>
          <w:sz w:val="24"/>
          <w:szCs w:val="24"/>
        </w:rPr>
        <w:t>akan d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</w:t>
      </w:r>
      <w:r w:rsidRPr="006875E2">
        <w:rPr>
          <w:rFonts w:ascii="Arial" w:eastAsia="Bookman Old Style" w:hAnsi="Arial" w:cs="Arial"/>
          <w:sz w:val="24"/>
          <w:szCs w:val="24"/>
        </w:rPr>
        <w:t xml:space="preserve">an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>u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gg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u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hn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a,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ba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h</w:t>
      </w:r>
      <w:r w:rsidRPr="006875E2">
        <w:rPr>
          <w:rFonts w:ascii="Arial" w:eastAsia="Bookman Old Style" w:hAnsi="Arial" w:cs="Arial"/>
          <w:sz w:val="24"/>
          <w:szCs w:val="24"/>
        </w:rPr>
        <w:t>wa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pacing w:val="-4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:</w:t>
      </w:r>
    </w:p>
    <w:p w14:paraId="75ECD179" w14:textId="54FE41D0" w:rsidR="00261A58" w:rsidRPr="006875E2" w:rsidRDefault="00261A58" w:rsidP="00261A58">
      <w:pPr>
        <w:pStyle w:val="ListParagraph"/>
        <w:numPr>
          <w:ilvl w:val="0"/>
          <w:numId w:val="6"/>
        </w:numPr>
        <w:spacing w:line="360" w:lineRule="auto"/>
        <w:ind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z w:val="24"/>
          <w:szCs w:val="24"/>
        </w:rPr>
        <w:t>Tidak pernah dipidana dengan pidana penjara berdasarkan putusan pengadilan yang sudah mempunyai kekuatan hukum tetap karena melakukan tindak pidana dengan</w:t>
      </w:r>
      <w:r w:rsidR="00AF5E87">
        <w:rPr>
          <w:rFonts w:ascii="Arial" w:eastAsia="Bookman Old Style" w:hAnsi="Arial" w:cs="Arial"/>
          <w:sz w:val="24"/>
          <w:szCs w:val="24"/>
        </w:rPr>
        <w:t xml:space="preserve"> pidana</w:t>
      </w:r>
      <w:r w:rsidRPr="006875E2">
        <w:rPr>
          <w:rFonts w:ascii="Arial" w:eastAsia="Bookman Old Style" w:hAnsi="Arial" w:cs="Arial"/>
          <w:sz w:val="24"/>
          <w:szCs w:val="24"/>
        </w:rPr>
        <w:t xml:space="preserve"> penjara 2 (dua) tahun atau lebih;</w:t>
      </w:r>
    </w:p>
    <w:p w14:paraId="192D1262" w14:textId="669E90AE" w:rsidR="00261A58" w:rsidRPr="006875E2" w:rsidRDefault="00261A58" w:rsidP="00261A58">
      <w:pPr>
        <w:pStyle w:val="ListParagraph"/>
        <w:numPr>
          <w:ilvl w:val="0"/>
          <w:numId w:val="6"/>
        </w:numPr>
        <w:spacing w:line="360" w:lineRule="auto"/>
        <w:ind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z w:val="24"/>
          <w:szCs w:val="24"/>
        </w:rPr>
        <w:t xml:space="preserve">Tidak pernah diberhentikan dengan hormat tidak atas permintaan sendiri atau tidak dengan hormat sebagai </w:t>
      </w:r>
      <w:r w:rsidR="00AF5E87">
        <w:rPr>
          <w:rFonts w:ascii="Arial" w:eastAsia="Bookman Old Style" w:hAnsi="Arial" w:cs="Arial"/>
          <w:sz w:val="24"/>
          <w:szCs w:val="24"/>
        </w:rPr>
        <w:t>c</w:t>
      </w:r>
      <w:r w:rsidRPr="006875E2">
        <w:rPr>
          <w:rFonts w:ascii="Arial" w:eastAsia="Bookman Old Style" w:hAnsi="Arial" w:cs="Arial"/>
          <w:sz w:val="24"/>
          <w:szCs w:val="24"/>
        </w:rPr>
        <w:t>alon PNS atau PNS, PPPK, prajurit Tentara Nasional Indonesia, anggota Kepolisian Negara Republik Indonesia, atau diberhentikan tidak dengan</w:t>
      </w:r>
      <w:r w:rsidR="00344211" w:rsidRPr="006875E2">
        <w:rPr>
          <w:rFonts w:ascii="Arial" w:eastAsia="Bookman Old Style" w:hAnsi="Arial" w:cs="Arial"/>
          <w:sz w:val="24"/>
          <w:szCs w:val="24"/>
        </w:rPr>
        <w:t xml:space="preserve"> hormat sebagai pegawai swasta atau pegawai lainnya antara lain </w:t>
      </w:r>
      <w:r w:rsidRPr="006875E2">
        <w:rPr>
          <w:rFonts w:ascii="Arial" w:eastAsia="Bookman Old Style" w:hAnsi="Arial" w:cs="Arial"/>
          <w:sz w:val="24"/>
          <w:szCs w:val="24"/>
        </w:rPr>
        <w:t>pegawai Badan Usaha Milik Negara atau Badan Usaha Milik Daerah;</w:t>
      </w:r>
    </w:p>
    <w:p w14:paraId="71270427" w14:textId="5109A6AC" w:rsidR="00261A58" w:rsidRPr="006875E2" w:rsidRDefault="00261A58" w:rsidP="00261A58">
      <w:pPr>
        <w:pStyle w:val="ListParagraph"/>
        <w:numPr>
          <w:ilvl w:val="0"/>
          <w:numId w:val="6"/>
        </w:numPr>
        <w:spacing w:line="360" w:lineRule="auto"/>
        <w:ind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z w:val="24"/>
          <w:szCs w:val="24"/>
        </w:rPr>
        <w:t xml:space="preserve">Tidak berkedudukan sebagai </w:t>
      </w:r>
      <w:r w:rsidR="00AF5E87">
        <w:rPr>
          <w:rFonts w:ascii="Arial" w:eastAsia="Bookman Old Style" w:hAnsi="Arial" w:cs="Arial"/>
          <w:sz w:val="24"/>
          <w:szCs w:val="24"/>
        </w:rPr>
        <w:t>c</w:t>
      </w:r>
      <w:r w:rsidRPr="006875E2">
        <w:rPr>
          <w:rFonts w:ascii="Arial" w:eastAsia="Bookman Old Style" w:hAnsi="Arial" w:cs="Arial"/>
          <w:sz w:val="24"/>
          <w:szCs w:val="24"/>
        </w:rPr>
        <w:t xml:space="preserve">alon PNS, PNS, PPPK, prajurit Tentara Nasional Indonesia, </w:t>
      </w:r>
      <w:r w:rsidR="001542A6">
        <w:rPr>
          <w:rFonts w:ascii="Arial" w:eastAsia="Bookman Old Style" w:hAnsi="Arial" w:cs="Arial"/>
          <w:sz w:val="24"/>
          <w:szCs w:val="24"/>
        </w:rPr>
        <w:t xml:space="preserve">atau </w:t>
      </w:r>
      <w:r w:rsidRPr="006875E2">
        <w:rPr>
          <w:rFonts w:ascii="Arial" w:eastAsia="Bookman Old Style" w:hAnsi="Arial" w:cs="Arial"/>
          <w:sz w:val="24"/>
          <w:szCs w:val="24"/>
        </w:rPr>
        <w:t>anggota Kepolisian Negara Republik Indonesia</w:t>
      </w:r>
      <w:r w:rsidR="001542A6">
        <w:rPr>
          <w:rFonts w:ascii="Arial" w:eastAsia="Bookman Old Style" w:hAnsi="Arial" w:cs="Arial"/>
          <w:sz w:val="24"/>
          <w:szCs w:val="24"/>
        </w:rPr>
        <w:t>;</w:t>
      </w:r>
    </w:p>
    <w:p w14:paraId="00D7421C" w14:textId="50419DF5" w:rsidR="00261A58" w:rsidRPr="006875E2" w:rsidRDefault="00261A58" w:rsidP="00261A58">
      <w:pPr>
        <w:pStyle w:val="ListParagraph"/>
        <w:numPr>
          <w:ilvl w:val="0"/>
          <w:numId w:val="6"/>
        </w:numPr>
        <w:spacing w:line="360" w:lineRule="auto"/>
        <w:ind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z w:val="24"/>
          <w:szCs w:val="24"/>
        </w:rPr>
        <w:t>Tidak menjadi anggota atau pengurus partai politik atau terlibat politik praktis</w:t>
      </w:r>
      <w:r w:rsidR="001542A6">
        <w:rPr>
          <w:rFonts w:ascii="Arial" w:eastAsia="Bookman Old Style" w:hAnsi="Arial" w:cs="Arial"/>
          <w:sz w:val="24"/>
          <w:szCs w:val="24"/>
        </w:rPr>
        <w:t>;</w:t>
      </w:r>
    </w:p>
    <w:p w14:paraId="5D0FDC0D" w14:textId="77777777" w:rsidR="00261A58" w:rsidRPr="006875E2" w:rsidRDefault="00261A58" w:rsidP="00261A58">
      <w:pPr>
        <w:pStyle w:val="ListParagraph"/>
        <w:numPr>
          <w:ilvl w:val="0"/>
          <w:numId w:val="6"/>
        </w:numPr>
        <w:spacing w:line="360" w:lineRule="auto"/>
        <w:ind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z w:val="24"/>
          <w:szCs w:val="24"/>
        </w:rPr>
        <w:t>Bersedia ditempatkan di seluruh wilayah Negara Kesatuan Republik Indonesia atau negara lain yang ditentukan oleh Instansi Pemerintah.</w:t>
      </w:r>
    </w:p>
    <w:p w14:paraId="4479BB2F" w14:textId="77777777" w:rsidR="00C67056" w:rsidRPr="006875E2" w:rsidRDefault="00C67056" w:rsidP="00261A58">
      <w:pPr>
        <w:spacing w:line="360" w:lineRule="auto"/>
        <w:ind w:left="113" w:right="94"/>
        <w:jc w:val="both"/>
        <w:rPr>
          <w:rFonts w:ascii="Arial" w:hAnsi="Arial" w:cs="Arial"/>
          <w:sz w:val="24"/>
          <w:szCs w:val="24"/>
        </w:rPr>
      </w:pPr>
    </w:p>
    <w:p w14:paraId="0D0EE4ED" w14:textId="77777777" w:rsidR="00C67056" w:rsidRPr="006875E2" w:rsidRDefault="009B01C0" w:rsidP="00261A58">
      <w:pPr>
        <w:spacing w:line="360" w:lineRule="auto"/>
        <w:ind w:left="113" w:right="94"/>
        <w:jc w:val="both"/>
        <w:rPr>
          <w:rFonts w:ascii="Arial" w:eastAsia="Bookman Old Style" w:hAnsi="Arial" w:cs="Arial"/>
          <w:sz w:val="24"/>
          <w:szCs w:val="24"/>
        </w:rPr>
      </w:pPr>
      <w:r w:rsidRPr="006875E2">
        <w:rPr>
          <w:rFonts w:ascii="Arial" w:eastAsia="Bookman Old Style" w:hAnsi="Arial" w:cs="Arial"/>
          <w:sz w:val="24"/>
          <w:szCs w:val="24"/>
        </w:rPr>
        <w:t>D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>k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pacing w:val="4"/>
          <w:sz w:val="24"/>
          <w:szCs w:val="24"/>
        </w:rPr>
        <w:t>a</w:t>
      </w:r>
      <w:r w:rsidRPr="006875E2">
        <w:rPr>
          <w:rFonts w:ascii="Arial" w:eastAsia="Bookman Old Style" w:hAnsi="Arial" w:cs="Arial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p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rn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a</w:t>
      </w:r>
      <w:r w:rsidRPr="006875E2">
        <w:rPr>
          <w:rFonts w:ascii="Arial" w:eastAsia="Bookman Old Style" w:hAnsi="Arial" w:cs="Arial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i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i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 xml:space="preserve"> s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b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u</w:t>
      </w:r>
      <w:r w:rsidRPr="006875E2">
        <w:rPr>
          <w:rFonts w:ascii="Arial" w:eastAsia="Bookman Old Style" w:hAnsi="Arial" w:cs="Arial"/>
          <w:sz w:val="24"/>
          <w:szCs w:val="24"/>
        </w:rPr>
        <w:t>at d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</w:t>
      </w:r>
      <w:r w:rsidRPr="006875E2">
        <w:rPr>
          <w:rFonts w:ascii="Arial" w:eastAsia="Bookman Old Style" w:hAnsi="Arial" w:cs="Arial"/>
          <w:sz w:val="24"/>
          <w:szCs w:val="24"/>
        </w:rPr>
        <w:t>an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u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gg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u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h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a,</w:t>
      </w:r>
      <w:r w:rsidRPr="006875E2">
        <w:rPr>
          <w:rFonts w:ascii="Arial" w:eastAsia="Bookman Old Style" w:hAnsi="Arial" w:cs="Arial"/>
          <w:spacing w:val="5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dan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b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z w:val="24"/>
          <w:szCs w:val="24"/>
        </w:rPr>
        <w:t>d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d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u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u</w:t>
      </w: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d</w:t>
      </w:r>
      <w:r w:rsidRPr="006875E2">
        <w:rPr>
          <w:rFonts w:ascii="Arial" w:eastAsia="Bookman Old Style" w:hAnsi="Arial" w:cs="Arial"/>
          <w:sz w:val="24"/>
          <w:szCs w:val="24"/>
        </w:rPr>
        <w:t>i p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</w:t>
      </w:r>
      <w:r w:rsidRPr="006875E2">
        <w:rPr>
          <w:rFonts w:ascii="Arial" w:eastAsia="Bookman Old Style" w:hAnsi="Arial" w:cs="Arial"/>
          <w:sz w:val="24"/>
          <w:szCs w:val="24"/>
        </w:rPr>
        <w:t>ad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>i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l</w:t>
      </w:r>
      <w:r w:rsidRPr="006875E2">
        <w:rPr>
          <w:rFonts w:ascii="Arial" w:eastAsia="Bookman Old Style" w:hAnsi="Arial" w:cs="Arial"/>
          <w:sz w:val="24"/>
          <w:szCs w:val="24"/>
        </w:rPr>
        <w:t>an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 xml:space="preserve"> s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sz w:val="24"/>
          <w:szCs w:val="24"/>
        </w:rPr>
        <w:t>ta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b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d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g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l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in</w:t>
      </w:r>
      <w:r w:rsidRPr="006875E2">
        <w:rPr>
          <w:rFonts w:ascii="Arial" w:eastAsia="Bookman Old Style" w:hAnsi="Arial" w:cs="Arial"/>
          <w:sz w:val="24"/>
          <w:szCs w:val="24"/>
        </w:rPr>
        <w:t>dakan</w:t>
      </w:r>
      <w:r w:rsidRPr="006875E2">
        <w:rPr>
          <w:rFonts w:ascii="Arial" w:eastAsia="Bookman Old Style" w:hAnsi="Arial" w:cs="Arial"/>
          <w:spacing w:val="6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g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d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z w:val="24"/>
          <w:szCs w:val="24"/>
        </w:rPr>
        <w:t>b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 xml:space="preserve">l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o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l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e</w:t>
      </w:r>
      <w:r w:rsidRPr="006875E2">
        <w:rPr>
          <w:rFonts w:ascii="Arial" w:eastAsia="Bookman Old Style" w:hAnsi="Arial" w:cs="Arial"/>
          <w:sz w:val="24"/>
          <w:szCs w:val="24"/>
        </w:rPr>
        <w:t>h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 xml:space="preserve"> I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z w:val="24"/>
          <w:szCs w:val="24"/>
        </w:rPr>
        <w:t>i P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t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h</w:t>
      </w:r>
      <w:r w:rsidRPr="006875E2">
        <w:rPr>
          <w:rFonts w:ascii="Arial" w:eastAsia="Bookman Old Style" w:hAnsi="Arial" w:cs="Arial"/>
          <w:sz w:val="24"/>
          <w:szCs w:val="24"/>
        </w:rPr>
        <w:t>, apab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il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di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k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Pr="006875E2">
        <w:rPr>
          <w:rFonts w:ascii="Arial" w:eastAsia="Bookman Old Style" w:hAnsi="Arial" w:cs="Arial"/>
          <w:spacing w:val="2"/>
          <w:sz w:val="24"/>
          <w:szCs w:val="24"/>
        </w:rPr>
        <w:t>u</w:t>
      </w:r>
      <w:r w:rsidRPr="006875E2">
        <w:rPr>
          <w:rFonts w:ascii="Arial" w:eastAsia="Bookman Old Style" w:hAnsi="Arial" w:cs="Arial"/>
          <w:sz w:val="24"/>
          <w:szCs w:val="24"/>
        </w:rPr>
        <w:t>d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 xml:space="preserve">an 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h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r</w:t>
      </w:r>
      <w:r w:rsidRPr="006875E2">
        <w:rPr>
          <w:rFonts w:ascii="Arial" w:eastAsia="Bookman Old Style" w:hAnsi="Arial" w:cs="Arial"/>
          <w:sz w:val="24"/>
          <w:szCs w:val="24"/>
        </w:rPr>
        <w:t>i t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r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b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u</w:t>
      </w:r>
      <w:r w:rsidRPr="006875E2">
        <w:rPr>
          <w:rFonts w:ascii="Arial" w:eastAsia="Bookman Old Style" w:hAnsi="Arial" w:cs="Arial"/>
          <w:sz w:val="24"/>
          <w:szCs w:val="24"/>
        </w:rPr>
        <w:t>kti p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3"/>
          <w:sz w:val="24"/>
          <w:szCs w:val="24"/>
        </w:rPr>
        <w:t>r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t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a</w:t>
      </w:r>
      <w:r w:rsidRPr="006875E2">
        <w:rPr>
          <w:rFonts w:ascii="Arial" w:eastAsia="Bookman Old Style" w:hAnsi="Arial" w:cs="Arial"/>
          <w:sz w:val="24"/>
          <w:szCs w:val="24"/>
        </w:rPr>
        <w:t xml:space="preserve">n 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s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Pr="006875E2">
        <w:rPr>
          <w:rFonts w:ascii="Arial" w:eastAsia="Bookman Old Style" w:hAnsi="Arial" w:cs="Arial"/>
          <w:sz w:val="24"/>
          <w:szCs w:val="24"/>
        </w:rPr>
        <w:t>a</w:t>
      </w:r>
      <w:r w:rsidRPr="006875E2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i t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i</w:t>
      </w:r>
      <w:r w:rsidRPr="006875E2">
        <w:rPr>
          <w:rFonts w:ascii="Arial" w:eastAsia="Bookman Old Style" w:hAnsi="Arial" w:cs="Arial"/>
          <w:sz w:val="24"/>
          <w:szCs w:val="24"/>
        </w:rPr>
        <w:t>dak</w:t>
      </w:r>
      <w:r w:rsidRPr="006875E2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6875E2">
        <w:rPr>
          <w:rFonts w:ascii="Arial" w:eastAsia="Bookman Old Style" w:hAnsi="Arial" w:cs="Arial"/>
          <w:sz w:val="24"/>
          <w:szCs w:val="24"/>
        </w:rPr>
        <w:t>b</w:t>
      </w:r>
      <w:r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Pr="006875E2">
        <w:rPr>
          <w:rFonts w:ascii="Arial" w:eastAsia="Bookman Old Style" w:hAnsi="Arial" w:cs="Arial"/>
          <w:sz w:val="24"/>
          <w:szCs w:val="24"/>
        </w:rPr>
        <w:t>ar.</w:t>
      </w:r>
    </w:p>
    <w:p w14:paraId="0F710C53" w14:textId="77777777" w:rsidR="00C67056" w:rsidRPr="006875E2" w:rsidRDefault="00C67056" w:rsidP="00261A58">
      <w:pPr>
        <w:spacing w:line="360" w:lineRule="auto"/>
        <w:rPr>
          <w:rFonts w:ascii="Arial" w:hAnsi="Arial" w:cs="Arial"/>
          <w:sz w:val="24"/>
          <w:szCs w:val="24"/>
        </w:rPr>
      </w:pPr>
    </w:p>
    <w:p w14:paraId="7EF296C7" w14:textId="04BADE25" w:rsidR="00C67056" w:rsidRPr="006875E2" w:rsidRDefault="00B51885" w:rsidP="002520AD">
      <w:pPr>
        <w:spacing w:line="360" w:lineRule="auto"/>
        <w:ind w:left="4820" w:right="1229"/>
        <w:jc w:val="center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pacing w:val="1"/>
          <w:sz w:val="24"/>
          <w:szCs w:val="24"/>
        </w:rPr>
        <w:t>(</w:t>
      </w:r>
      <w:r w:rsidR="00A60EAB">
        <w:rPr>
          <w:rFonts w:ascii="Arial" w:eastAsia="Bookman Old Style" w:hAnsi="Arial" w:cs="Arial"/>
          <w:spacing w:val="1"/>
          <w:sz w:val="24"/>
          <w:szCs w:val="24"/>
        </w:rPr>
        <w:t>nama kota</w:t>
      </w:r>
      <w:r>
        <w:rPr>
          <w:rFonts w:ascii="Arial" w:eastAsia="Bookman Old Style" w:hAnsi="Arial" w:cs="Arial"/>
          <w:spacing w:val="1"/>
          <w:sz w:val="24"/>
          <w:szCs w:val="24"/>
        </w:rPr>
        <w:t>), (tanggal</w:t>
      </w:r>
      <w:r w:rsidR="00E5065C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>
        <w:rPr>
          <w:rFonts w:ascii="Arial" w:eastAsia="Bookman Old Style" w:hAnsi="Arial" w:cs="Arial"/>
          <w:spacing w:val="1"/>
          <w:sz w:val="24"/>
          <w:szCs w:val="24"/>
        </w:rPr>
        <w:t>bulan tahun</w:t>
      </w:r>
      <w:r w:rsidR="00E5065C">
        <w:rPr>
          <w:rFonts w:ascii="Arial" w:eastAsia="Bookman Old Style" w:hAnsi="Arial" w:cs="Arial"/>
          <w:spacing w:val="1"/>
          <w:sz w:val="24"/>
          <w:szCs w:val="24"/>
        </w:rPr>
        <w:t>)</w:t>
      </w:r>
    </w:p>
    <w:p w14:paraId="3B8F4D33" w14:textId="0FB42400" w:rsidR="00C67056" w:rsidRPr="006875E2" w:rsidRDefault="006875E2" w:rsidP="00261A58">
      <w:pPr>
        <w:spacing w:line="360" w:lineRule="auto"/>
        <w:ind w:left="5130" w:right="1658"/>
        <w:jc w:val="center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5CA40" wp14:editId="3428F4C4">
                <wp:simplePos x="0" y="0"/>
                <wp:positionH relativeFrom="column">
                  <wp:posOffset>3597275</wp:posOffset>
                </wp:positionH>
                <wp:positionV relativeFrom="paragraph">
                  <wp:posOffset>261620</wp:posOffset>
                </wp:positionV>
                <wp:extent cx="957580" cy="598170"/>
                <wp:effectExtent l="0" t="0" r="139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98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10855BA" id="Rectangle 2" o:spid="_x0000_s1026" style="position:absolute;margin-left:283.25pt;margin-top:20.6pt;width:75.4pt;height:47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" filled="f" strokecolor="black [3213]" strokeweight="2pt">
                <v:stroke dashstyle="3 1"/>
              </v:rect>
            </w:pict>
          </mc:Fallback>
        </mc:AlternateContent>
      </w:r>
      <w:r w:rsidR="009B01C0" w:rsidRPr="006875E2">
        <w:rPr>
          <w:rFonts w:ascii="Arial" w:eastAsia="Bookman Old Style" w:hAnsi="Arial" w:cs="Arial"/>
          <w:spacing w:val="-1"/>
          <w:sz w:val="24"/>
          <w:szCs w:val="24"/>
        </w:rPr>
        <w:t>Y</w:t>
      </w:r>
      <w:r w:rsidR="009B01C0" w:rsidRPr="006875E2">
        <w:rPr>
          <w:rFonts w:ascii="Arial" w:eastAsia="Bookman Old Style" w:hAnsi="Arial" w:cs="Arial"/>
          <w:sz w:val="24"/>
          <w:szCs w:val="24"/>
        </w:rPr>
        <w:t>a</w:t>
      </w:r>
      <w:r w:rsidR="009B01C0" w:rsidRPr="006875E2">
        <w:rPr>
          <w:rFonts w:ascii="Arial" w:eastAsia="Bookman Old Style" w:hAnsi="Arial" w:cs="Arial"/>
          <w:spacing w:val="-1"/>
          <w:sz w:val="24"/>
          <w:szCs w:val="24"/>
        </w:rPr>
        <w:t>n</w:t>
      </w:r>
      <w:r w:rsidR="009B01C0" w:rsidRPr="006875E2">
        <w:rPr>
          <w:rFonts w:ascii="Arial" w:eastAsia="Bookman Old Style" w:hAnsi="Arial" w:cs="Arial"/>
          <w:sz w:val="24"/>
          <w:szCs w:val="24"/>
        </w:rPr>
        <w:t>g</w:t>
      </w:r>
      <w:r w:rsidR="009B01C0"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="009B01C0"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="009B01C0" w:rsidRPr="006875E2">
        <w:rPr>
          <w:rFonts w:ascii="Arial" w:eastAsia="Bookman Old Style" w:hAnsi="Arial" w:cs="Arial"/>
          <w:spacing w:val="-2"/>
          <w:sz w:val="24"/>
          <w:szCs w:val="24"/>
        </w:rPr>
        <w:t>e</w:t>
      </w:r>
      <w:r w:rsidR="009B01C0" w:rsidRPr="006875E2">
        <w:rPr>
          <w:rFonts w:ascii="Arial" w:eastAsia="Bookman Old Style" w:hAnsi="Arial" w:cs="Arial"/>
          <w:spacing w:val="1"/>
          <w:sz w:val="24"/>
          <w:szCs w:val="24"/>
        </w:rPr>
        <w:t>m</w:t>
      </w:r>
      <w:r w:rsidR="009B01C0" w:rsidRPr="006875E2">
        <w:rPr>
          <w:rFonts w:ascii="Arial" w:eastAsia="Bookman Old Style" w:hAnsi="Arial" w:cs="Arial"/>
          <w:sz w:val="24"/>
          <w:szCs w:val="24"/>
        </w:rPr>
        <w:t>b</w:t>
      </w:r>
      <w:r w:rsidR="009B01C0" w:rsidRPr="006875E2">
        <w:rPr>
          <w:rFonts w:ascii="Arial" w:eastAsia="Bookman Old Style" w:hAnsi="Arial" w:cs="Arial"/>
          <w:spacing w:val="-2"/>
          <w:sz w:val="24"/>
          <w:szCs w:val="24"/>
        </w:rPr>
        <w:t>u</w:t>
      </w:r>
      <w:r w:rsidR="009B01C0" w:rsidRPr="006875E2">
        <w:rPr>
          <w:rFonts w:ascii="Arial" w:eastAsia="Bookman Old Style" w:hAnsi="Arial" w:cs="Arial"/>
          <w:sz w:val="24"/>
          <w:szCs w:val="24"/>
        </w:rPr>
        <w:t>at</w:t>
      </w:r>
      <w:r w:rsidR="009B01C0" w:rsidRPr="006875E2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="009B01C0" w:rsidRPr="006875E2">
        <w:rPr>
          <w:rFonts w:ascii="Arial" w:eastAsia="Bookman Old Style" w:hAnsi="Arial" w:cs="Arial"/>
          <w:sz w:val="24"/>
          <w:szCs w:val="24"/>
        </w:rPr>
        <w:t>p</w:t>
      </w:r>
      <w:r w:rsidR="009B01C0" w:rsidRPr="006875E2">
        <w:rPr>
          <w:rFonts w:ascii="Arial" w:eastAsia="Bookman Old Style" w:hAnsi="Arial" w:cs="Arial"/>
          <w:spacing w:val="-3"/>
          <w:sz w:val="24"/>
          <w:szCs w:val="24"/>
        </w:rPr>
        <w:t>e</w:t>
      </w:r>
      <w:r w:rsidR="009B01C0" w:rsidRPr="006875E2">
        <w:rPr>
          <w:rFonts w:ascii="Arial" w:eastAsia="Bookman Old Style" w:hAnsi="Arial" w:cs="Arial"/>
          <w:spacing w:val="-1"/>
          <w:sz w:val="24"/>
          <w:szCs w:val="24"/>
        </w:rPr>
        <w:t>rn</w:t>
      </w:r>
      <w:r w:rsidR="009B01C0" w:rsidRPr="006875E2">
        <w:rPr>
          <w:rFonts w:ascii="Arial" w:eastAsia="Bookman Old Style" w:hAnsi="Arial" w:cs="Arial"/>
          <w:spacing w:val="1"/>
          <w:sz w:val="24"/>
          <w:szCs w:val="24"/>
        </w:rPr>
        <w:t>y</w:t>
      </w:r>
      <w:r w:rsidR="009B01C0" w:rsidRPr="006875E2">
        <w:rPr>
          <w:rFonts w:ascii="Arial" w:eastAsia="Bookman Old Style" w:hAnsi="Arial" w:cs="Arial"/>
          <w:sz w:val="24"/>
          <w:szCs w:val="24"/>
        </w:rPr>
        <w:t>a</w:t>
      </w:r>
      <w:r w:rsidR="009B01C0" w:rsidRPr="006875E2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9B01C0" w:rsidRPr="006875E2">
        <w:rPr>
          <w:rFonts w:ascii="Arial" w:eastAsia="Bookman Old Style" w:hAnsi="Arial" w:cs="Arial"/>
          <w:sz w:val="24"/>
          <w:szCs w:val="24"/>
        </w:rPr>
        <w:t>a</w:t>
      </w:r>
      <w:r w:rsidR="009B01C0" w:rsidRPr="006875E2">
        <w:rPr>
          <w:rFonts w:ascii="Arial" w:eastAsia="Bookman Old Style" w:hAnsi="Arial" w:cs="Arial"/>
          <w:spacing w:val="1"/>
          <w:sz w:val="24"/>
          <w:szCs w:val="24"/>
        </w:rPr>
        <w:t>a</w:t>
      </w:r>
      <w:r w:rsidR="009B01C0" w:rsidRPr="006875E2">
        <w:rPr>
          <w:rFonts w:ascii="Arial" w:eastAsia="Bookman Old Style" w:hAnsi="Arial" w:cs="Arial"/>
          <w:spacing w:val="2"/>
          <w:sz w:val="24"/>
          <w:szCs w:val="24"/>
        </w:rPr>
        <w:t>n</w:t>
      </w:r>
      <w:r w:rsidR="009B01C0" w:rsidRPr="006875E2">
        <w:rPr>
          <w:rFonts w:ascii="Arial" w:eastAsia="Bookman Old Style" w:hAnsi="Arial" w:cs="Arial"/>
          <w:sz w:val="24"/>
          <w:szCs w:val="24"/>
        </w:rPr>
        <w:t>,</w:t>
      </w:r>
    </w:p>
    <w:p w14:paraId="5DEECDCE" w14:textId="0E7CE736" w:rsidR="006875E2" w:rsidRDefault="006875E2" w:rsidP="006875E2">
      <w:pPr>
        <w:spacing w:line="360" w:lineRule="auto"/>
        <w:ind w:left="5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EBB30" wp14:editId="5AD1BD31">
                <wp:simplePos x="0" y="0"/>
                <wp:positionH relativeFrom="column">
                  <wp:posOffset>3684813</wp:posOffset>
                </wp:positionH>
                <wp:positionV relativeFrom="paragraph">
                  <wp:posOffset>75111</wp:posOffset>
                </wp:positionV>
                <wp:extent cx="794657" cy="390798"/>
                <wp:effectExtent l="0" t="0" r="247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657" cy="390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D5E47" w14:textId="61D433E4" w:rsidR="006875E2" w:rsidRPr="00B51885" w:rsidRDefault="006875E2">
                            <w:r w:rsidRPr="00B51885">
                              <w:t>m</w:t>
                            </w:r>
                            <w:r w:rsidR="00B51885" w:rsidRPr="00B51885">
                              <w:t>e</w:t>
                            </w:r>
                            <w:r w:rsidRPr="00B51885">
                              <w:t>terai</w:t>
                            </w:r>
                          </w:p>
                          <w:p w14:paraId="5041F9AA" w14:textId="1C53F4EE" w:rsidR="006875E2" w:rsidRPr="00B51885" w:rsidRDefault="006875E2">
                            <w:r w:rsidRPr="00B51885"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BB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15pt;margin-top:5.9pt;width:62.5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" fillcolor="white [3201]" strokeweight=".5pt">
                <v:textbox>
                  <w:txbxContent>
                    <w:p w14:paraId="7E9D5E47" w14:textId="61D433E4" w:rsidR="006875E2" w:rsidRPr="00B51885" w:rsidRDefault="006875E2">
                      <w:proofErr w:type="spellStart"/>
                      <w:r w:rsidRPr="00B51885">
                        <w:t>m</w:t>
                      </w:r>
                      <w:r w:rsidR="00B51885" w:rsidRPr="00B51885">
                        <w:t>e</w:t>
                      </w:r>
                      <w:r w:rsidRPr="00B51885">
                        <w:t>terai</w:t>
                      </w:r>
                      <w:proofErr w:type="spellEnd"/>
                    </w:p>
                    <w:p w14:paraId="5041F9AA" w14:textId="1C53F4EE" w:rsidR="006875E2" w:rsidRPr="00B51885" w:rsidRDefault="006875E2">
                      <w:r w:rsidRPr="00B51885"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00BF6B6D" w14:textId="2B67FBE1" w:rsidR="00C67056" w:rsidRDefault="00C67056" w:rsidP="006875E2">
      <w:pPr>
        <w:spacing w:line="360" w:lineRule="auto"/>
        <w:ind w:left="7230"/>
        <w:rPr>
          <w:rFonts w:ascii="Arial" w:hAnsi="Arial" w:cs="Arial"/>
          <w:b/>
          <w:bCs/>
          <w:sz w:val="24"/>
          <w:szCs w:val="24"/>
        </w:rPr>
      </w:pPr>
    </w:p>
    <w:p w14:paraId="087A3269" w14:textId="77777777" w:rsidR="006875E2" w:rsidRPr="006875E2" w:rsidRDefault="006875E2" w:rsidP="006875E2">
      <w:pPr>
        <w:spacing w:line="360" w:lineRule="auto"/>
        <w:ind w:left="7230"/>
        <w:rPr>
          <w:rFonts w:ascii="Arial" w:hAnsi="Arial" w:cs="Arial"/>
          <w:b/>
          <w:bCs/>
          <w:sz w:val="24"/>
          <w:szCs w:val="24"/>
        </w:rPr>
      </w:pPr>
    </w:p>
    <w:p w14:paraId="4A88F5EF" w14:textId="030AF97E" w:rsidR="00C67056" w:rsidRPr="006875E2" w:rsidRDefault="00B51885" w:rsidP="006875E2">
      <w:pPr>
        <w:spacing w:line="360" w:lineRule="auto"/>
        <w:ind w:left="5387" w:right="937"/>
        <w:jc w:val="both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pacing w:val="1"/>
          <w:sz w:val="24"/>
          <w:szCs w:val="24"/>
        </w:rPr>
        <w:t xml:space="preserve">  </w:t>
      </w:r>
      <w:r w:rsidR="006875E2">
        <w:rPr>
          <w:rFonts w:ascii="Arial" w:eastAsia="Bookman Old Style" w:hAnsi="Arial" w:cs="Arial"/>
          <w:spacing w:val="1"/>
          <w:sz w:val="24"/>
          <w:szCs w:val="24"/>
        </w:rPr>
        <w:t>(Nama Lengkap)</w:t>
      </w:r>
    </w:p>
    <w:sectPr w:rsidR="00C67056" w:rsidRPr="006875E2">
      <w:type w:val="continuous"/>
      <w:pgSz w:w="12200" w:h="18160"/>
      <w:pgMar w:top="11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D3C"/>
    <w:multiLevelType w:val="hybridMultilevel"/>
    <w:tmpl w:val="EDB0242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7B06"/>
    <w:multiLevelType w:val="multilevel"/>
    <w:tmpl w:val="D4A45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582CB1"/>
    <w:multiLevelType w:val="hybridMultilevel"/>
    <w:tmpl w:val="91A026E8"/>
    <w:lvl w:ilvl="0" w:tplc="6478B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F44"/>
    <w:multiLevelType w:val="hybridMultilevel"/>
    <w:tmpl w:val="CE067B0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654618"/>
    <w:multiLevelType w:val="hybridMultilevel"/>
    <w:tmpl w:val="8B5A7CE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12558864">
    <w:abstractNumId w:val="1"/>
  </w:num>
  <w:num w:numId="2" w16cid:durableId="980033996">
    <w:abstractNumId w:val="5"/>
  </w:num>
  <w:num w:numId="3" w16cid:durableId="1548688894">
    <w:abstractNumId w:val="4"/>
  </w:num>
  <w:num w:numId="4" w16cid:durableId="456022670">
    <w:abstractNumId w:val="2"/>
  </w:num>
  <w:num w:numId="5" w16cid:durableId="1668289670">
    <w:abstractNumId w:val="0"/>
  </w:num>
  <w:num w:numId="6" w16cid:durableId="130300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56"/>
    <w:rsid w:val="000057C6"/>
    <w:rsid w:val="001542A6"/>
    <w:rsid w:val="002520AD"/>
    <w:rsid w:val="00261A58"/>
    <w:rsid w:val="00344211"/>
    <w:rsid w:val="0037574F"/>
    <w:rsid w:val="00461A14"/>
    <w:rsid w:val="006875E2"/>
    <w:rsid w:val="007961DE"/>
    <w:rsid w:val="008C0F90"/>
    <w:rsid w:val="00936FB1"/>
    <w:rsid w:val="009B01C0"/>
    <w:rsid w:val="00A60EAB"/>
    <w:rsid w:val="00AF5E87"/>
    <w:rsid w:val="00B51885"/>
    <w:rsid w:val="00C67056"/>
    <w:rsid w:val="00CD50F2"/>
    <w:rsid w:val="00D1045A"/>
    <w:rsid w:val="00E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C08"/>
  <w15:docId w15:val="{0A1CD7C8-1983-4976-AC7B-364E5CAC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</dc:creator>
  <cp:keywords/>
  <dc:description/>
  <cp:lastModifiedBy>Ali Akbar</cp:lastModifiedBy>
  <cp:revision>13</cp:revision>
  <dcterms:created xsi:type="dcterms:W3CDTF">2023-12-22T07:17:00Z</dcterms:created>
  <dcterms:modified xsi:type="dcterms:W3CDTF">2023-12-22T07:31:00Z</dcterms:modified>
  <cp:category/>
</cp:coreProperties>
</file>